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</w:tblGrid>
      <w:tr w:rsidRPr="00432CE9" w:rsidR="00432CE9" w:rsidTr="00432CE9">
        <w:trPr>
          <w:trHeight w:val="281"/>
        </w:trPr>
        <w:tc>
          <w:tcPr>
            <w:tcW w:w="3261" w:type="dxa"/>
          </w:tcPr>
          <w:p w:rsidRPr="00432CE9" w:rsidR="00432CE9" w:rsidP="00AD0DEB" w:rsidRDefault="00432CE9">
            <w:pPr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279D5D73" wp14:editId="5B16C716">
                  <wp:extent cx="1457864" cy="719245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583" cy="72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432CE9" w:rsidR="00467865" w:rsidP="00432CE9" w:rsidRDefault="00DF1E3B">
      <w:pPr>
        <w:pStyle w:val="Heading1"/>
        <w:jc w:val="center"/>
        <w:rPr>
          <w:rFonts w:asciiTheme="minorHAnsi" w:hAnsiTheme="minorHAnsi" w:cstheme="minorHAnsi"/>
          <w:sz w:val="20"/>
          <w:szCs w:val="20"/>
        </w:rPr>
      </w:pPr>
      <w:r w:rsidRPr="00432CE9">
        <w:rPr>
          <w:rFonts w:asciiTheme="minorHAnsi" w:hAnsiTheme="minorHAnsi" w:cstheme="minorHAnsi"/>
          <w:sz w:val="20"/>
          <w:szCs w:val="20"/>
        </w:rPr>
        <w:t>Mid/Final Probation Review Form</w:t>
      </w:r>
    </w:p>
    <w:p w:rsidRPr="00432CE9" w:rsidR="00AD0DEB" w:rsidP="00432CE9" w:rsidRDefault="00AD0DEB">
      <w:pPr>
        <w:pStyle w:val="Heading2"/>
        <w:shd w:val="clear" w:color="auto" w:fill="4F81BD" w:themeFill="accent1"/>
        <w:rPr>
          <w:rFonts w:cstheme="minorHAnsi"/>
          <w:sz w:val="20"/>
        </w:rPr>
      </w:pPr>
      <w:r w:rsidRPr="00432CE9">
        <w:rPr>
          <w:rFonts w:cstheme="minorHAnsi"/>
          <w:sz w:val="20"/>
        </w:rPr>
        <w:t>Employee Information</w:t>
      </w:r>
    </w:p>
    <w:tbl>
      <w:tblPr>
        <w:tblW w:w="5000" w:type="pct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763"/>
        <w:gridCol w:w="1616"/>
        <w:gridCol w:w="2436"/>
      </w:tblGrid>
      <w:tr w:rsidRPr="00432CE9" w:rsidR="00A149E2" w:rsidTr="00DF1E3B">
        <w:trPr>
          <w:trHeight w:val="403" w:hRule="exact"/>
          <w:tblHeader/>
        </w:trPr>
        <w:tc>
          <w:tcPr>
            <w:tcW w:w="1985" w:type="dxa"/>
            <w:tcBorders>
              <w:left w:val="nil"/>
            </w:tcBorders>
            <w:vAlign w:val="bottom"/>
          </w:tcPr>
          <w:p w:rsidRPr="00432CE9" w:rsidR="00A149E2" w:rsidP="004B1269" w:rsidRDefault="00A149E2">
            <w:pPr>
              <w:pStyle w:val="Heading4"/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4763" w:type="dxa"/>
            <w:vAlign w:val="bottom"/>
          </w:tcPr>
          <w:p w:rsidRPr="00432CE9" w:rsidR="00A149E2" w:rsidP="002219F3" w:rsidRDefault="00A149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Pr="00432CE9" w:rsidR="00A149E2" w:rsidP="004B1269" w:rsidRDefault="00DF1E3B">
            <w:pPr>
              <w:pStyle w:val="Heading4"/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>Start Date</w:t>
            </w:r>
          </w:p>
        </w:tc>
        <w:tc>
          <w:tcPr>
            <w:tcW w:w="2436" w:type="dxa"/>
            <w:tcBorders>
              <w:right w:val="nil"/>
            </w:tcBorders>
            <w:vAlign w:val="bottom"/>
          </w:tcPr>
          <w:p w:rsidRPr="00432CE9" w:rsidR="00A149E2" w:rsidP="002219F3" w:rsidRDefault="00A149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432CE9" w:rsidR="00A149E2" w:rsidTr="00DF1E3B">
        <w:trPr>
          <w:trHeight w:val="403" w:hRule="exact"/>
          <w:tblHeader/>
        </w:trPr>
        <w:tc>
          <w:tcPr>
            <w:tcW w:w="1985" w:type="dxa"/>
            <w:tcBorders>
              <w:left w:val="nil"/>
            </w:tcBorders>
            <w:vAlign w:val="bottom"/>
          </w:tcPr>
          <w:p w:rsidRPr="00432CE9" w:rsidR="00A149E2" w:rsidP="004B1269" w:rsidRDefault="00A149E2">
            <w:pPr>
              <w:pStyle w:val="Heading4"/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4763" w:type="dxa"/>
            <w:vAlign w:val="bottom"/>
          </w:tcPr>
          <w:p w:rsidRPr="00432CE9" w:rsidR="00A149E2" w:rsidP="002219F3" w:rsidRDefault="00A149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Pr="00432CE9" w:rsidR="00A149E2" w:rsidP="004B1269" w:rsidRDefault="00A149E2">
            <w:pPr>
              <w:pStyle w:val="Heading4"/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>Date</w:t>
            </w:r>
            <w:r w:rsidRPr="00432CE9" w:rsidR="00DF1E3B">
              <w:rPr>
                <w:rFonts w:cstheme="minorHAnsi"/>
                <w:sz w:val="20"/>
                <w:szCs w:val="20"/>
              </w:rPr>
              <w:t xml:space="preserve"> of Review</w:t>
            </w:r>
          </w:p>
        </w:tc>
        <w:tc>
          <w:tcPr>
            <w:tcW w:w="2436" w:type="dxa"/>
            <w:tcBorders>
              <w:right w:val="nil"/>
            </w:tcBorders>
            <w:vAlign w:val="bottom"/>
          </w:tcPr>
          <w:p w:rsidRPr="00432CE9" w:rsidR="00A149E2" w:rsidP="002219F3" w:rsidRDefault="00A149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432CE9" w:rsidR="00712449" w:rsidTr="00DF1E3B">
        <w:trPr>
          <w:trHeight w:val="403" w:hRule="exact"/>
          <w:tblHeader/>
        </w:trPr>
        <w:tc>
          <w:tcPr>
            <w:tcW w:w="1985" w:type="dxa"/>
            <w:tcBorders>
              <w:left w:val="nil"/>
            </w:tcBorders>
            <w:vAlign w:val="bottom"/>
          </w:tcPr>
          <w:p w:rsidRPr="00432CE9" w:rsidR="00712449" w:rsidP="004B1269" w:rsidRDefault="00DF1E3B">
            <w:pPr>
              <w:pStyle w:val="Heading4"/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>Institute/Division</w:t>
            </w:r>
          </w:p>
        </w:tc>
        <w:tc>
          <w:tcPr>
            <w:tcW w:w="4763" w:type="dxa"/>
            <w:vAlign w:val="bottom"/>
          </w:tcPr>
          <w:p w:rsidRPr="00432CE9" w:rsidR="00712449" w:rsidP="002219F3" w:rsidRDefault="007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Pr="00432CE9" w:rsidR="00712449" w:rsidP="004B1269" w:rsidRDefault="00DF1E3B">
            <w:pPr>
              <w:pStyle w:val="Heading4"/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 xml:space="preserve">Line </w:t>
            </w:r>
            <w:r w:rsidRPr="00432CE9" w:rsidR="00712449">
              <w:rPr>
                <w:rFonts w:cstheme="minorHAnsi"/>
                <w:sz w:val="20"/>
                <w:szCs w:val="20"/>
              </w:rPr>
              <w:t>Manager</w:t>
            </w:r>
          </w:p>
        </w:tc>
        <w:tc>
          <w:tcPr>
            <w:tcW w:w="2436" w:type="dxa"/>
            <w:tcBorders>
              <w:right w:val="nil"/>
            </w:tcBorders>
            <w:vAlign w:val="bottom"/>
          </w:tcPr>
          <w:p w:rsidRPr="00432CE9" w:rsidR="00712449" w:rsidP="002219F3" w:rsidRDefault="007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432CE9" w:rsidR="002219F3" w:rsidTr="00DF1E3B">
        <w:trPr>
          <w:trHeight w:val="403" w:hRule="exact"/>
          <w:tblHeader/>
        </w:trPr>
        <w:tc>
          <w:tcPr>
            <w:tcW w:w="1985" w:type="dxa"/>
            <w:tcBorders>
              <w:left w:val="nil"/>
            </w:tcBorders>
            <w:vAlign w:val="bottom"/>
          </w:tcPr>
          <w:p w:rsidRPr="00432CE9" w:rsidR="002219F3" w:rsidP="004B1269" w:rsidRDefault="002219F3">
            <w:pPr>
              <w:pStyle w:val="Heading4"/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>Review Period</w:t>
            </w:r>
          </w:p>
        </w:tc>
        <w:tc>
          <w:tcPr>
            <w:tcW w:w="4763" w:type="dxa"/>
            <w:tcBorders>
              <w:right w:val="nil"/>
            </w:tcBorders>
            <w:vAlign w:val="bottom"/>
          </w:tcPr>
          <w:p w:rsidRPr="00432CE9" w:rsidR="002219F3" w:rsidP="002219F3" w:rsidRDefault="00DF1E3B">
            <w:pPr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 xml:space="preserve"> 6 months / one year (please delete)</w:t>
            </w:r>
          </w:p>
        </w:tc>
        <w:tc>
          <w:tcPr>
            <w:tcW w:w="1616" w:type="dxa"/>
            <w:tcBorders>
              <w:left w:val="nil"/>
              <w:right w:val="nil"/>
            </w:tcBorders>
            <w:vAlign w:val="bottom"/>
          </w:tcPr>
          <w:p w:rsidRPr="00432CE9" w:rsidR="002219F3" w:rsidP="002219F3" w:rsidRDefault="002219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nil"/>
              <w:right w:val="nil"/>
            </w:tcBorders>
            <w:vAlign w:val="bottom"/>
          </w:tcPr>
          <w:p w:rsidRPr="00432CE9" w:rsidR="002219F3" w:rsidP="002219F3" w:rsidRDefault="002219F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432CE9" w:rsidR="00AD0DEB" w:rsidP="00432CE9" w:rsidRDefault="00AD0DEB">
      <w:pPr>
        <w:pStyle w:val="Heading2"/>
        <w:shd w:val="clear" w:color="auto" w:fill="4F81BD" w:themeFill="accent1"/>
        <w:rPr>
          <w:rFonts w:cstheme="minorHAnsi"/>
          <w:sz w:val="20"/>
        </w:rPr>
      </w:pPr>
      <w:r w:rsidRPr="00432CE9">
        <w:rPr>
          <w:rFonts w:cstheme="minorHAnsi"/>
          <w:sz w:val="20"/>
        </w:rPr>
        <w:t>Ratings</w:t>
      </w:r>
    </w:p>
    <w:tbl>
      <w:tblPr>
        <w:tblW w:w="4321" w:type="pct"/>
        <w:tblBorders>
          <w:top w:val="single" w:color="D9D9D9" w:themeColor="background1" w:themeShade="D9" w:sz="4" w:space="0"/>
          <w:bottom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410"/>
        <w:gridCol w:w="1377"/>
        <w:gridCol w:w="182"/>
        <w:gridCol w:w="1284"/>
        <w:gridCol w:w="1466"/>
        <w:gridCol w:w="1481"/>
      </w:tblGrid>
      <w:tr w:rsidRPr="00432CE9" w:rsidR="00432CE9" w:rsidTr="00432CE9">
        <w:trPr>
          <w:trHeight w:val="403" w:hRule="exact"/>
        </w:trPr>
        <w:tc>
          <w:tcPr>
            <w:tcW w:w="3544" w:type="dxa"/>
            <w:gridSpan w:val="2"/>
            <w:vAlign w:val="center"/>
          </w:tcPr>
          <w:p w:rsidRPr="00432CE9" w:rsidR="00432CE9" w:rsidP="002219F3" w:rsidRDefault="00432C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>1 = Poor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Pr="00432CE9" w:rsidR="00432CE9" w:rsidP="002219F3" w:rsidRDefault="00432CE9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>2 = Fair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Heading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432CE9">
              <w:rPr>
                <w:rFonts w:cstheme="minorHAnsi"/>
                <w:sz w:val="20"/>
                <w:szCs w:val="20"/>
              </w:rPr>
              <w:t xml:space="preserve"> = Good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Heading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432CE9">
              <w:rPr>
                <w:rFonts w:cstheme="minorHAnsi"/>
                <w:sz w:val="20"/>
                <w:szCs w:val="20"/>
              </w:rPr>
              <w:t xml:space="preserve"> = Excellent</w:t>
            </w:r>
          </w:p>
        </w:tc>
      </w:tr>
      <w:tr w:rsidRPr="00432CE9" w:rsidR="00432CE9" w:rsidTr="00432CE9">
        <w:trPr>
          <w:trHeight w:val="288" w:hRule="exact"/>
        </w:trPr>
        <w:tc>
          <w:tcPr>
            <w:tcW w:w="3544" w:type="dxa"/>
            <w:gridSpan w:val="2"/>
            <w:vAlign w:val="center"/>
          </w:tcPr>
          <w:p w:rsidRPr="00432CE9" w:rsidR="00432CE9" w:rsidP="002219F3" w:rsidRDefault="00432CE9">
            <w:pPr>
              <w:pStyle w:val="Heading4"/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>Skills &amp; Knowledge for the post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Pr="00432CE9" w:rsidR="00432CE9" w:rsidTr="00432CE9">
        <w:trPr>
          <w:gridAfter w:val="6"/>
          <w:wAfter w:w="8200" w:type="dxa"/>
          <w:trHeight w:val="403" w:hRule="exact"/>
        </w:trPr>
        <w:tc>
          <w:tcPr>
            <w:tcW w:w="1134" w:type="dxa"/>
            <w:vAlign w:val="center"/>
          </w:tcPr>
          <w:p w:rsidRPr="00432CE9" w:rsidR="00432CE9" w:rsidP="004B1269" w:rsidRDefault="00432CE9">
            <w:pPr>
              <w:pStyle w:val="Italic"/>
              <w:rPr>
                <w:rFonts w:cstheme="minorHAnsi"/>
                <w:i w:val="0"/>
                <w:sz w:val="20"/>
                <w:szCs w:val="20"/>
              </w:rPr>
            </w:pPr>
            <w:r w:rsidRPr="00432CE9">
              <w:rPr>
                <w:rFonts w:cstheme="minorHAnsi"/>
                <w:i w:val="0"/>
                <w:sz w:val="20"/>
                <w:szCs w:val="20"/>
              </w:rPr>
              <w:t>Comments</w:t>
            </w:r>
          </w:p>
        </w:tc>
      </w:tr>
      <w:tr w:rsidRPr="00432CE9" w:rsidR="00432CE9" w:rsidTr="00432CE9">
        <w:trPr>
          <w:trHeight w:val="288" w:hRule="exact"/>
        </w:trPr>
        <w:tc>
          <w:tcPr>
            <w:tcW w:w="3544" w:type="dxa"/>
            <w:gridSpan w:val="2"/>
            <w:vAlign w:val="center"/>
          </w:tcPr>
          <w:p w:rsidRPr="00432CE9" w:rsidR="00432CE9" w:rsidP="002219F3" w:rsidRDefault="00432CE9">
            <w:pPr>
              <w:pStyle w:val="Heading4"/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>Satisfactory Work Quality/Quantity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Pr="00432CE9" w:rsidR="00432CE9" w:rsidTr="00432CE9">
        <w:trPr>
          <w:gridAfter w:val="6"/>
          <w:wAfter w:w="8200" w:type="dxa"/>
          <w:trHeight w:val="403" w:hRule="exact"/>
        </w:trPr>
        <w:tc>
          <w:tcPr>
            <w:tcW w:w="1134" w:type="dxa"/>
            <w:vAlign w:val="center"/>
          </w:tcPr>
          <w:p w:rsidRPr="00432CE9" w:rsidR="00432CE9" w:rsidP="004B1269" w:rsidRDefault="00432CE9">
            <w:pPr>
              <w:pStyle w:val="Italic"/>
              <w:rPr>
                <w:rFonts w:cstheme="minorHAnsi"/>
                <w:i w:val="0"/>
                <w:sz w:val="20"/>
                <w:szCs w:val="20"/>
              </w:rPr>
            </w:pPr>
            <w:r w:rsidRPr="00432CE9">
              <w:rPr>
                <w:rFonts w:cstheme="minorHAnsi"/>
                <w:i w:val="0"/>
                <w:sz w:val="20"/>
                <w:szCs w:val="20"/>
              </w:rPr>
              <w:t>Comments</w:t>
            </w:r>
          </w:p>
        </w:tc>
      </w:tr>
      <w:tr w:rsidRPr="00432CE9" w:rsidR="00432CE9" w:rsidTr="00432CE9">
        <w:trPr>
          <w:trHeight w:val="288" w:hRule="exact"/>
        </w:trPr>
        <w:tc>
          <w:tcPr>
            <w:tcW w:w="3544" w:type="dxa"/>
            <w:gridSpan w:val="2"/>
            <w:vAlign w:val="center"/>
          </w:tcPr>
          <w:p w:rsidRPr="00432CE9" w:rsidR="00432CE9" w:rsidP="00DF1E3B" w:rsidRDefault="00432CE9">
            <w:pPr>
              <w:pStyle w:val="Heading4"/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>Satisfactory Attendance/Punctuality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Pr="00432CE9" w:rsidR="00432CE9" w:rsidTr="00432CE9">
        <w:trPr>
          <w:gridAfter w:val="6"/>
          <w:wAfter w:w="8200" w:type="dxa"/>
          <w:trHeight w:val="403" w:hRule="exact"/>
        </w:trPr>
        <w:tc>
          <w:tcPr>
            <w:tcW w:w="1134" w:type="dxa"/>
            <w:vAlign w:val="center"/>
          </w:tcPr>
          <w:p w:rsidRPr="00432CE9" w:rsidR="00432CE9" w:rsidP="004B1269" w:rsidRDefault="00432CE9">
            <w:pPr>
              <w:pStyle w:val="Italic"/>
              <w:rPr>
                <w:rFonts w:cstheme="minorHAnsi"/>
                <w:i w:val="0"/>
                <w:sz w:val="20"/>
                <w:szCs w:val="20"/>
              </w:rPr>
            </w:pPr>
            <w:r w:rsidRPr="00432CE9">
              <w:rPr>
                <w:rFonts w:cstheme="minorHAnsi"/>
                <w:i w:val="0"/>
                <w:sz w:val="20"/>
                <w:szCs w:val="20"/>
              </w:rPr>
              <w:t>Comments</w:t>
            </w:r>
          </w:p>
        </w:tc>
      </w:tr>
      <w:tr w:rsidRPr="00432CE9" w:rsidR="00432CE9" w:rsidTr="00432CE9">
        <w:trPr>
          <w:trHeight w:val="288" w:hRule="exact"/>
        </w:trPr>
        <w:tc>
          <w:tcPr>
            <w:tcW w:w="3544" w:type="dxa"/>
            <w:gridSpan w:val="2"/>
            <w:vAlign w:val="center"/>
          </w:tcPr>
          <w:p w:rsidRPr="00432CE9" w:rsidR="00432CE9" w:rsidP="002219F3" w:rsidRDefault="00432CE9">
            <w:pPr>
              <w:pStyle w:val="Heading4"/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>Uses own initiative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Pr="00432CE9" w:rsidR="00432CE9" w:rsidTr="00432CE9">
        <w:trPr>
          <w:gridAfter w:val="6"/>
          <w:wAfter w:w="8200" w:type="dxa"/>
          <w:trHeight w:val="403" w:hRule="exact"/>
        </w:trPr>
        <w:tc>
          <w:tcPr>
            <w:tcW w:w="1134" w:type="dxa"/>
            <w:vAlign w:val="center"/>
          </w:tcPr>
          <w:p w:rsidRPr="00432CE9" w:rsidR="00432CE9" w:rsidP="004B1269" w:rsidRDefault="00432CE9">
            <w:pPr>
              <w:pStyle w:val="Italic"/>
              <w:rPr>
                <w:rFonts w:cstheme="minorHAnsi"/>
                <w:i w:val="0"/>
                <w:sz w:val="20"/>
                <w:szCs w:val="20"/>
              </w:rPr>
            </w:pPr>
            <w:r w:rsidRPr="00432CE9">
              <w:rPr>
                <w:rFonts w:cstheme="minorHAnsi"/>
                <w:i w:val="0"/>
                <w:sz w:val="20"/>
                <w:szCs w:val="20"/>
              </w:rPr>
              <w:t>Comments</w:t>
            </w:r>
          </w:p>
        </w:tc>
      </w:tr>
      <w:tr w:rsidRPr="00432CE9" w:rsidR="00432CE9" w:rsidTr="00432CE9">
        <w:trPr>
          <w:trHeight w:val="288" w:hRule="exact"/>
        </w:trPr>
        <w:tc>
          <w:tcPr>
            <w:tcW w:w="3544" w:type="dxa"/>
            <w:gridSpan w:val="2"/>
            <w:vAlign w:val="center"/>
          </w:tcPr>
          <w:p w:rsidRPr="00432CE9" w:rsidR="00432CE9" w:rsidP="002219F3" w:rsidRDefault="00432CE9">
            <w:pPr>
              <w:pStyle w:val="Heading4"/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>Communication/Listening Skills</w:t>
            </w:r>
          </w:p>
          <w:p w:rsidRPr="00432CE9" w:rsidR="00432CE9" w:rsidP="00DF1E3B" w:rsidRDefault="00432C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Pr="00432CE9" w:rsidR="00432CE9" w:rsidP="002219F3" w:rsidRDefault="00432CE9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instrText xml:space="preserve"> FORMCHECKBOX </w:instrText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</w:r>
            <w:r w:rsidR="004043CB">
              <w:rPr>
                <w:rStyle w:val="CheckBoxChar"/>
                <w:rFonts w:cstheme="minorHAnsi"/>
                <w:sz w:val="20"/>
                <w:szCs w:val="20"/>
              </w:rPr>
              <w:fldChar w:fldCharType="separate"/>
            </w:r>
            <w:r w:rsidRPr="00432CE9">
              <w:rPr>
                <w:rStyle w:val="CheckBoxChar"/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Pr="00432CE9" w:rsidR="00432CE9" w:rsidTr="00432CE9">
        <w:trPr>
          <w:gridAfter w:val="6"/>
          <w:wAfter w:w="8200" w:type="dxa"/>
          <w:trHeight w:val="403" w:hRule="exact"/>
        </w:trPr>
        <w:tc>
          <w:tcPr>
            <w:tcW w:w="1134" w:type="dxa"/>
            <w:vAlign w:val="center"/>
          </w:tcPr>
          <w:p w:rsidRPr="00432CE9" w:rsidR="00432CE9" w:rsidP="004B1269" w:rsidRDefault="00432CE9">
            <w:pPr>
              <w:pStyle w:val="Italic"/>
              <w:rPr>
                <w:rFonts w:cstheme="minorHAnsi"/>
                <w:i w:val="0"/>
                <w:sz w:val="20"/>
                <w:szCs w:val="20"/>
              </w:rPr>
            </w:pPr>
            <w:r w:rsidRPr="00432CE9">
              <w:rPr>
                <w:rFonts w:cstheme="minorHAnsi"/>
                <w:i w:val="0"/>
                <w:sz w:val="20"/>
                <w:szCs w:val="20"/>
              </w:rPr>
              <w:t>Comments</w:t>
            </w:r>
          </w:p>
        </w:tc>
      </w:tr>
      <w:tr w:rsidRPr="00432CE9" w:rsidR="00432CE9" w:rsidTr="00432CE9">
        <w:trPr>
          <w:gridAfter w:val="3"/>
          <w:wAfter w:w="4231" w:type="dxa"/>
          <w:trHeight w:val="403" w:hRule="exact"/>
        </w:trPr>
        <w:tc>
          <w:tcPr>
            <w:tcW w:w="5103" w:type="dxa"/>
            <w:gridSpan w:val="4"/>
            <w:vAlign w:val="center"/>
          </w:tcPr>
          <w:p w:rsidRPr="00432CE9" w:rsidR="00432CE9" w:rsidP="004B1269" w:rsidRDefault="00432CE9">
            <w:pPr>
              <w:pStyle w:val="Italic"/>
              <w:rPr>
                <w:rFonts w:cstheme="minorHAnsi"/>
                <w:i w:val="0"/>
                <w:sz w:val="20"/>
                <w:szCs w:val="20"/>
              </w:rPr>
            </w:pPr>
            <w:r w:rsidRPr="00432CE9">
              <w:rPr>
                <w:rStyle w:val="Heading4Char"/>
                <w:rFonts w:cstheme="minorHAnsi"/>
                <w:i w:val="0"/>
                <w:sz w:val="20"/>
                <w:szCs w:val="20"/>
              </w:rPr>
              <w:t>Overall Rating</w:t>
            </w:r>
            <w:r w:rsidRPr="00432CE9">
              <w:rPr>
                <w:rFonts w:cstheme="minorHAnsi"/>
                <w:i w:val="0"/>
                <w:sz w:val="20"/>
                <w:szCs w:val="20"/>
              </w:rPr>
              <w:t xml:space="preserve"> (average the rating numbers above)</w:t>
            </w:r>
          </w:p>
        </w:tc>
      </w:tr>
    </w:tbl>
    <w:p w:rsidRPr="00432CE9" w:rsidR="00AD0DEB" w:rsidP="00432CE9" w:rsidRDefault="00DF1E3B">
      <w:pPr>
        <w:pStyle w:val="Heading2"/>
        <w:shd w:val="clear" w:color="auto" w:fill="4F81BD" w:themeFill="accent1"/>
        <w:rPr>
          <w:rFonts w:cstheme="minorHAnsi"/>
          <w:sz w:val="20"/>
        </w:rPr>
      </w:pPr>
      <w:r w:rsidRPr="00432CE9">
        <w:rPr>
          <w:rFonts w:cstheme="minorHAnsi"/>
          <w:sz w:val="20"/>
        </w:rPr>
        <w:t xml:space="preserve">Overall Review </w:t>
      </w:r>
    </w:p>
    <w:tbl>
      <w:tblPr>
        <w:tblW w:w="5000" w:type="pct"/>
        <w:tblBorders>
          <w:top w:val="single" w:color="D9D9D9" w:themeColor="background1" w:themeShade="D9" w:sz="4" w:space="0"/>
          <w:bottom w:val="single" w:color="D9D9D9" w:themeColor="background1" w:themeShade="D9" w:sz="4" w:space="0"/>
          <w:insideH w:val="single" w:color="D9D9D9" w:themeColor="background1" w:themeShade="D9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  <w:gridCol w:w="27"/>
      </w:tblGrid>
      <w:tr w:rsidRPr="00432CE9" w:rsidR="00D4274D" w:rsidTr="00DF1E3B">
        <w:trPr>
          <w:trHeight w:val="864"/>
        </w:trPr>
        <w:tc>
          <w:tcPr>
            <w:tcW w:w="10773" w:type="dxa"/>
          </w:tcPr>
          <w:p w:rsidRPr="00432CE9" w:rsidR="00DF1E3B" w:rsidP="00DF1E3B" w:rsidRDefault="00DF1E3B">
            <w:pPr>
              <w:pStyle w:val="Heading5"/>
              <w:rPr>
                <w:rFonts w:cstheme="minorHAnsi"/>
                <w:b/>
                <w:i/>
                <w:sz w:val="18"/>
                <w:szCs w:val="18"/>
              </w:rPr>
            </w:pPr>
            <w:r w:rsidRPr="00432CE9">
              <w:rPr>
                <w:rFonts w:cstheme="minorHAnsi"/>
                <w:b/>
                <w:i/>
                <w:sz w:val="18"/>
                <w:szCs w:val="18"/>
              </w:rPr>
              <w:t xml:space="preserve">This section should be used to comment on overall work performance during the probation period </w:t>
            </w:r>
          </w:p>
          <w:p w:rsidRPr="00432CE9" w:rsidR="00DF1E3B" w:rsidP="00DF1E3B" w:rsidRDefault="00DF1E3B">
            <w:pPr>
              <w:rPr>
                <w:rFonts w:cstheme="minorHAnsi"/>
              </w:rPr>
            </w:pPr>
          </w:p>
          <w:p w:rsidR="00DF1E3B" w:rsidP="00DF1E3B" w:rsidRDefault="00DF1E3B">
            <w:pPr>
              <w:rPr>
                <w:rFonts w:cstheme="minorHAnsi"/>
              </w:rPr>
            </w:pPr>
          </w:p>
          <w:p w:rsidR="00432CE9" w:rsidP="00DF1E3B" w:rsidRDefault="00432CE9">
            <w:pPr>
              <w:rPr>
                <w:rFonts w:cstheme="minorHAnsi"/>
              </w:rPr>
            </w:pPr>
          </w:p>
          <w:p w:rsidR="00290309" w:rsidP="00DF1E3B" w:rsidRDefault="00290309">
            <w:pPr>
              <w:rPr>
                <w:rFonts w:cstheme="minorHAnsi"/>
              </w:rPr>
            </w:pPr>
          </w:p>
          <w:p w:rsidR="00290309" w:rsidP="00DF1E3B" w:rsidRDefault="00290309">
            <w:pPr>
              <w:rPr>
                <w:rFonts w:cstheme="minorHAnsi"/>
              </w:rPr>
            </w:pPr>
          </w:p>
          <w:p w:rsidR="00432CE9" w:rsidP="00DF1E3B" w:rsidRDefault="00432CE9">
            <w:pPr>
              <w:rPr>
                <w:rFonts w:cstheme="minorHAnsi"/>
              </w:rPr>
            </w:pPr>
          </w:p>
          <w:p w:rsidR="00290309" w:rsidP="00DF1E3B" w:rsidRDefault="00290309">
            <w:pPr>
              <w:rPr>
                <w:rFonts w:cstheme="minorHAnsi"/>
              </w:rPr>
            </w:pPr>
          </w:p>
          <w:p w:rsidR="00290309" w:rsidP="00DF1E3B" w:rsidRDefault="00290309">
            <w:pPr>
              <w:rPr>
                <w:rFonts w:cstheme="minorHAnsi"/>
              </w:rPr>
            </w:pPr>
          </w:p>
          <w:p w:rsidRPr="00432CE9" w:rsidR="00432CE9" w:rsidP="00DF1E3B" w:rsidRDefault="00432CE9">
            <w:pPr>
              <w:rPr>
                <w:rFonts w:cstheme="minorHAnsi"/>
              </w:rPr>
            </w:pPr>
          </w:p>
        </w:tc>
        <w:tc>
          <w:tcPr>
            <w:tcW w:w="27" w:type="dxa"/>
          </w:tcPr>
          <w:p w:rsidRPr="00432CE9" w:rsidR="00D4274D" w:rsidP="002219F3" w:rsidRDefault="00D427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432CE9" w:rsidR="00D4274D" w:rsidTr="00DF1E3B">
        <w:trPr>
          <w:trHeight w:val="970"/>
        </w:trPr>
        <w:tc>
          <w:tcPr>
            <w:tcW w:w="10773" w:type="dxa"/>
          </w:tcPr>
          <w:p w:rsidRPr="00432CE9" w:rsidR="00DF1E3B" w:rsidP="00043E01" w:rsidRDefault="00432CE9">
            <w:pPr>
              <w:pStyle w:val="Heading5"/>
              <w:rPr>
                <w:rFonts w:cstheme="minorHAnsi"/>
                <w:b/>
                <w:i/>
                <w:sz w:val="18"/>
                <w:szCs w:val="18"/>
              </w:rPr>
            </w:pPr>
            <w:r w:rsidRPr="00432CE9">
              <w:rPr>
                <w:rFonts w:cstheme="minorHAnsi"/>
                <w:b/>
                <w:i/>
                <w:sz w:val="18"/>
                <w:szCs w:val="18"/>
              </w:rPr>
              <w:t xml:space="preserve">wHERE EXPECTATIONS OF PEROFRMANCE FALL SHORT, OR ARE RATED AT 1 OR 2, PLEASE </w:t>
            </w:r>
            <w:r w:rsidRPr="00432CE9" w:rsidR="00DF1E3B">
              <w:rPr>
                <w:rFonts w:cstheme="minorHAnsi"/>
                <w:b/>
                <w:i/>
                <w:sz w:val="18"/>
                <w:szCs w:val="18"/>
              </w:rPr>
              <w:t xml:space="preserve">COMMENT ON WHAT OBJECTIVES, SUPPORT AND </w:t>
            </w:r>
            <w:r w:rsidRPr="00432CE9">
              <w:rPr>
                <w:rFonts w:cstheme="minorHAnsi"/>
                <w:b/>
                <w:i/>
                <w:sz w:val="18"/>
                <w:szCs w:val="18"/>
              </w:rPr>
              <w:t>DEVELOPMENT</w:t>
            </w:r>
            <w:r w:rsidRPr="00432CE9" w:rsidR="00DF1E3B">
              <w:rPr>
                <w:rFonts w:cstheme="minorHAnsi"/>
                <w:b/>
                <w:i/>
                <w:sz w:val="18"/>
                <w:szCs w:val="18"/>
              </w:rPr>
              <w:t xml:space="preserve"> HA</w:t>
            </w:r>
            <w:r w:rsidRPr="00432CE9">
              <w:rPr>
                <w:rFonts w:cstheme="minorHAnsi"/>
                <w:b/>
                <w:i/>
                <w:sz w:val="18"/>
                <w:szCs w:val="18"/>
              </w:rPr>
              <w:t>S</w:t>
            </w:r>
            <w:r w:rsidRPr="00432CE9" w:rsidR="00DF1E3B">
              <w:rPr>
                <w:rFonts w:cstheme="minorHAnsi"/>
                <w:b/>
                <w:i/>
                <w:sz w:val="18"/>
                <w:szCs w:val="18"/>
              </w:rPr>
              <w:t xml:space="preserve"> BEEN IDENTIFIED</w:t>
            </w:r>
            <w:r w:rsidRPr="00432CE9">
              <w:rPr>
                <w:rFonts w:cstheme="minorHAnsi"/>
                <w:b/>
                <w:i/>
                <w:sz w:val="18"/>
                <w:szCs w:val="18"/>
              </w:rPr>
              <w:t xml:space="preserve"> TO ADDRESS THESE.</w:t>
            </w:r>
            <w:r w:rsidRPr="00432CE9" w:rsidR="00534624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</w:p>
          <w:p w:rsidR="00DF1E3B" w:rsidP="004B1269" w:rsidRDefault="00DF1E3B">
            <w:pPr>
              <w:pStyle w:val="Italic"/>
              <w:rPr>
                <w:rFonts w:cstheme="minorHAnsi"/>
                <w:sz w:val="20"/>
                <w:szCs w:val="20"/>
              </w:rPr>
            </w:pPr>
          </w:p>
          <w:p w:rsidR="00432CE9" w:rsidP="004B1269" w:rsidRDefault="00432CE9">
            <w:pPr>
              <w:pStyle w:val="Italic"/>
              <w:rPr>
                <w:rFonts w:cstheme="minorHAnsi"/>
                <w:sz w:val="20"/>
                <w:szCs w:val="20"/>
              </w:rPr>
            </w:pPr>
          </w:p>
          <w:p w:rsidR="00432CE9" w:rsidP="004B1269" w:rsidRDefault="00432CE9">
            <w:pPr>
              <w:pStyle w:val="Italic"/>
              <w:rPr>
                <w:rFonts w:cstheme="minorHAnsi"/>
                <w:sz w:val="20"/>
                <w:szCs w:val="20"/>
              </w:rPr>
            </w:pPr>
          </w:p>
          <w:p w:rsidR="00290309" w:rsidP="004B1269" w:rsidRDefault="00290309">
            <w:pPr>
              <w:pStyle w:val="Italic"/>
              <w:rPr>
                <w:rFonts w:cstheme="minorHAnsi"/>
                <w:sz w:val="20"/>
                <w:szCs w:val="20"/>
              </w:rPr>
            </w:pPr>
          </w:p>
          <w:p w:rsidR="00290309" w:rsidP="004B1269" w:rsidRDefault="00290309">
            <w:pPr>
              <w:pStyle w:val="Italic"/>
              <w:rPr>
                <w:rFonts w:cstheme="minorHAnsi"/>
                <w:sz w:val="20"/>
                <w:szCs w:val="20"/>
              </w:rPr>
            </w:pPr>
          </w:p>
          <w:p w:rsidRPr="00432CE9" w:rsidR="00432CE9" w:rsidP="004B1269" w:rsidRDefault="00432CE9">
            <w:pPr>
              <w:pStyle w:val="Italic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" w:type="dxa"/>
          </w:tcPr>
          <w:p w:rsidRPr="00432CE9" w:rsidR="00D4274D" w:rsidP="002219F3" w:rsidRDefault="00D4274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432CE9" w:rsidR="00043E01" w:rsidP="00432CE9" w:rsidRDefault="00043E01">
      <w:pPr>
        <w:pStyle w:val="Heading2"/>
        <w:shd w:val="clear" w:color="auto" w:fill="4F81BD" w:themeFill="accent1"/>
        <w:rPr>
          <w:rFonts w:cstheme="minorHAnsi"/>
          <w:sz w:val="20"/>
        </w:rPr>
      </w:pPr>
      <w:r w:rsidRPr="00432CE9">
        <w:rPr>
          <w:rFonts w:cstheme="minorHAnsi"/>
          <w:sz w:val="20"/>
        </w:rPr>
        <w:t>For Final Review Only</w:t>
      </w:r>
    </w:p>
    <w:tbl>
      <w:tblPr>
        <w:tblW w:w="5000" w:type="pct"/>
        <w:tblBorders>
          <w:top w:val="single" w:color="D9D9D9" w:themeColor="background1" w:themeShade="D9" w:sz="4" w:space="0"/>
          <w:bottom w:val="single" w:color="D9D9D9" w:themeColor="background1" w:themeShade="D9" w:sz="4" w:space="0"/>
          <w:insideH w:val="single" w:color="D9D9D9" w:themeColor="background1" w:themeShade="D9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  <w:gridCol w:w="27"/>
      </w:tblGrid>
      <w:tr w:rsidRPr="00432CE9" w:rsidR="00043E01" w:rsidTr="00E77687">
        <w:trPr>
          <w:trHeight w:val="864"/>
        </w:trPr>
        <w:tc>
          <w:tcPr>
            <w:tcW w:w="10773" w:type="dxa"/>
          </w:tcPr>
          <w:p w:rsidRPr="00432CE9" w:rsidR="00043E01" w:rsidP="00205ECF" w:rsidRDefault="00043E01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432CE9">
              <w:rPr>
                <w:rFonts w:cstheme="minorHAnsi"/>
                <w:b/>
                <w:i/>
                <w:sz w:val="18"/>
                <w:szCs w:val="18"/>
              </w:rPr>
              <w:t>PLEASE CONFIRM THE OUTCOME OF THE REVIEW</w:t>
            </w:r>
          </w:p>
          <w:p w:rsidRPr="00432CE9" w:rsidR="00043E01" w:rsidP="00043E01" w:rsidRDefault="00043E0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>Confirmation of appointment</w:t>
            </w:r>
          </w:p>
          <w:p w:rsidRPr="00432CE9" w:rsidR="00043E01" w:rsidP="00043E01" w:rsidRDefault="00043E0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>Extension to probation period (include new probation end date)</w:t>
            </w:r>
          </w:p>
          <w:p w:rsidRPr="00432CE9" w:rsidR="00043E01" w:rsidP="00043E01" w:rsidRDefault="00043E0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32CE9">
              <w:rPr>
                <w:rFonts w:cstheme="minorHAnsi"/>
                <w:sz w:val="20"/>
                <w:szCs w:val="20"/>
              </w:rPr>
              <w:t>Non-confirmation of appointment</w:t>
            </w:r>
          </w:p>
        </w:tc>
        <w:tc>
          <w:tcPr>
            <w:tcW w:w="27" w:type="dxa"/>
          </w:tcPr>
          <w:p w:rsidRPr="00432CE9" w:rsidR="00043E01" w:rsidP="00205ECF" w:rsidRDefault="00043E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432CE9" w:rsidR="00DF1E3B" w:rsidP="00432CE9" w:rsidRDefault="00043E01">
      <w:pPr>
        <w:pStyle w:val="Heading2"/>
        <w:shd w:val="clear" w:color="auto" w:fill="4F81BD" w:themeFill="accent1"/>
        <w:rPr>
          <w:rFonts w:cstheme="minorHAnsi"/>
          <w:sz w:val="20"/>
        </w:rPr>
      </w:pPr>
      <w:r w:rsidRPr="00432CE9">
        <w:rPr>
          <w:rFonts w:cstheme="minorHAnsi"/>
          <w:sz w:val="20"/>
        </w:rPr>
        <w:t>Verification of Review</w:t>
      </w:r>
    </w:p>
    <w:tbl>
      <w:tblPr>
        <w:tblW w:w="5000" w:type="pct"/>
        <w:tblBorders>
          <w:top w:val="single" w:color="D9D9D9" w:themeColor="background1" w:themeShade="D9" w:sz="4" w:space="0"/>
          <w:bottom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Pr="00432CE9" w:rsidR="00EA459D" w:rsidTr="002219F3">
        <w:trPr>
          <w:trHeight w:val="534"/>
        </w:trPr>
        <w:tc>
          <w:tcPr>
            <w:tcW w:w="10811" w:type="dxa"/>
            <w:gridSpan w:val="4"/>
            <w:vAlign w:val="center"/>
          </w:tcPr>
          <w:p w:rsidRPr="00432CE9" w:rsidR="00A149E2" w:rsidP="00DF1E3B" w:rsidRDefault="00CB7227">
            <w:pPr>
              <w:pStyle w:val="Italic"/>
              <w:rPr>
                <w:rFonts w:cstheme="minorHAnsi"/>
                <w:sz w:val="20"/>
                <w:szCs w:val="20"/>
              </w:rPr>
            </w:pPr>
            <w:r w:rsidRPr="00432CE9">
              <w:rPr>
                <w:rFonts w:cstheme="minorHAnsi"/>
                <w:sz w:val="20"/>
                <w:szCs w:val="20"/>
              </w:rPr>
              <w:t xml:space="preserve">By signing this form, you confirm that you have discussed this review in detail with your </w:t>
            </w:r>
            <w:r w:rsidRPr="00432CE9" w:rsidR="00DF1E3B">
              <w:rPr>
                <w:rFonts w:cstheme="minorHAnsi"/>
                <w:sz w:val="20"/>
                <w:szCs w:val="20"/>
              </w:rPr>
              <w:t>line manager</w:t>
            </w:r>
            <w:r w:rsidRPr="00432CE9">
              <w:rPr>
                <w:rFonts w:cstheme="minorHAnsi"/>
                <w:sz w:val="20"/>
                <w:szCs w:val="20"/>
              </w:rPr>
              <w:t>. Signing this form does not necessarily indicate that you agree with this evaluation.</w:t>
            </w:r>
          </w:p>
        </w:tc>
      </w:tr>
      <w:tr w:rsidRPr="00432CE9" w:rsidR="00EA459D" w:rsidTr="002219F3">
        <w:trPr>
          <w:trHeight w:val="403"/>
        </w:trPr>
        <w:tc>
          <w:tcPr>
            <w:tcW w:w="2221" w:type="dxa"/>
            <w:vAlign w:val="bottom"/>
          </w:tcPr>
          <w:p w:rsidRPr="00432CE9" w:rsidR="00A149E2" w:rsidP="002219F3" w:rsidRDefault="00A149E2">
            <w:pPr>
              <w:rPr>
                <w:rFonts w:cstheme="minorHAnsi"/>
                <w:b/>
                <w:sz w:val="20"/>
                <w:szCs w:val="20"/>
              </w:rPr>
            </w:pPr>
            <w:r w:rsidRPr="00432CE9">
              <w:rPr>
                <w:rFonts w:cstheme="minorHAnsi"/>
                <w:b/>
                <w:sz w:val="20"/>
                <w:szCs w:val="20"/>
              </w:rPr>
              <w:t>Employee Signature</w:t>
            </w:r>
          </w:p>
        </w:tc>
        <w:tc>
          <w:tcPr>
            <w:tcW w:w="4536" w:type="dxa"/>
            <w:vAlign w:val="bottom"/>
          </w:tcPr>
          <w:p w:rsidRPr="00432CE9" w:rsidR="00A149E2" w:rsidP="002219F3" w:rsidRDefault="00A149E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Pr="00432CE9" w:rsidR="00A149E2" w:rsidP="002219F3" w:rsidRDefault="00A149E2">
            <w:pPr>
              <w:rPr>
                <w:rFonts w:cstheme="minorHAnsi"/>
                <w:b/>
                <w:sz w:val="20"/>
                <w:szCs w:val="20"/>
              </w:rPr>
            </w:pPr>
            <w:r w:rsidRPr="00432CE9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378" w:type="dxa"/>
            <w:vAlign w:val="bottom"/>
          </w:tcPr>
          <w:p w:rsidRPr="00432CE9" w:rsidR="00A149E2" w:rsidP="002219F3" w:rsidRDefault="00A149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432CE9" w:rsidR="00A149E2" w:rsidTr="002219F3">
        <w:trPr>
          <w:trHeight w:val="403"/>
        </w:trPr>
        <w:tc>
          <w:tcPr>
            <w:tcW w:w="2221" w:type="dxa"/>
            <w:vAlign w:val="bottom"/>
          </w:tcPr>
          <w:p w:rsidRPr="00432CE9" w:rsidR="00A149E2" w:rsidP="002219F3" w:rsidRDefault="00A149E2">
            <w:pPr>
              <w:rPr>
                <w:rFonts w:cstheme="minorHAnsi"/>
                <w:b/>
                <w:sz w:val="20"/>
                <w:szCs w:val="20"/>
              </w:rPr>
            </w:pPr>
            <w:r w:rsidRPr="00432CE9">
              <w:rPr>
                <w:rFonts w:cstheme="minorHAnsi"/>
                <w:b/>
                <w:sz w:val="20"/>
                <w:szCs w:val="20"/>
              </w:rPr>
              <w:t>Manager Signature</w:t>
            </w:r>
          </w:p>
        </w:tc>
        <w:tc>
          <w:tcPr>
            <w:tcW w:w="4536" w:type="dxa"/>
            <w:vAlign w:val="bottom"/>
          </w:tcPr>
          <w:p w:rsidRPr="00432CE9" w:rsidR="00A149E2" w:rsidP="002219F3" w:rsidRDefault="00A149E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Pr="00432CE9" w:rsidR="00A149E2" w:rsidP="002219F3" w:rsidRDefault="00A149E2">
            <w:pPr>
              <w:rPr>
                <w:rFonts w:cstheme="minorHAnsi"/>
                <w:b/>
                <w:sz w:val="20"/>
                <w:szCs w:val="20"/>
              </w:rPr>
            </w:pPr>
            <w:r w:rsidRPr="00432CE9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378" w:type="dxa"/>
            <w:vAlign w:val="bottom"/>
          </w:tcPr>
          <w:p w:rsidRPr="00432CE9" w:rsidR="00A149E2" w:rsidP="002219F3" w:rsidRDefault="00A149E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432CE9" w:rsidR="00B60C88" w:rsidP="00B60C88" w:rsidRDefault="00B60C88">
      <w:pPr>
        <w:rPr>
          <w:rFonts w:cstheme="minorHAnsi"/>
          <w:sz w:val="20"/>
          <w:szCs w:val="20"/>
        </w:rPr>
      </w:pPr>
    </w:p>
    <w:sectPr w:rsidRPr="00432CE9" w:rsidR="00B60C88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3C6998"/>
    <w:multiLevelType w:val="hybridMultilevel"/>
    <w:tmpl w:val="609E174E"/>
    <w:lvl w:ilvl="0" w:tplc="53B810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B"/>
    <w:rsid w:val="000071F7"/>
    <w:rsid w:val="0002798A"/>
    <w:rsid w:val="00043E01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219F3"/>
    <w:rsid w:val="00250014"/>
    <w:rsid w:val="00254D4B"/>
    <w:rsid w:val="00275BB5"/>
    <w:rsid w:val="00286F6A"/>
    <w:rsid w:val="00290309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2CE9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40F96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058E7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D0DEB"/>
    <w:rsid w:val="00AE6FA4"/>
    <w:rsid w:val="00B03907"/>
    <w:rsid w:val="00B11811"/>
    <w:rsid w:val="00B311E1"/>
    <w:rsid w:val="00B4735C"/>
    <w:rsid w:val="00B60C8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DF1E3B"/>
    <w:rsid w:val="00E20DDA"/>
    <w:rsid w:val="00E32A8B"/>
    <w:rsid w:val="00E36054"/>
    <w:rsid w:val="00E37E7B"/>
    <w:rsid w:val="00E4232A"/>
    <w:rsid w:val="00E46E04"/>
    <w:rsid w:val="00E87396"/>
    <w:rsid w:val="00EA459D"/>
    <w:rsid w:val="00EB478A"/>
    <w:rsid w:val="00EC42A3"/>
    <w:rsid w:val="00F02A61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7A9CF3-F607-418C-9E8D-607D0D58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ListParagraph">
    <w:name w:val="List Paragraph"/>
    <w:basedOn w:val="Normal"/>
    <w:uiPriority w:val="34"/>
    <w:unhideWhenUsed/>
    <w:qFormat/>
    <w:rsid w:val="0004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eston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SGUL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Mid-Final Probation Review Form</dc:title>
  <dc:creator>Licenced User</dc:creator>
  <cp:lastModifiedBy>ssebastian</cp:lastModifiedBy>
  <cp:revision>1</cp:revision>
  <cp:lastPrinted>2004-01-28T17:11:00Z</cp:lastPrinted>
  <dcterms:created xsi:type="dcterms:W3CDTF">2018-10-25T19:37:00Z</dcterms:created>
  <dcterms:modified xsi:type="dcterms:W3CDTF">2019-07-05T10:47:16Z</dcterms:modified>
  <cp:version>
  </cp:version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